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8CC7B79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54133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4133"/>
    <w:rsid w:val="00557613"/>
    <w:rsid w:val="00557BC5"/>
    <w:rsid w:val="00560A8C"/>
    <w:rsid w:val="00562316"/>
    <w:rsid w:val="00563000"/>
    <w:rsid w:val="00563CC0"/>
    <w:rsid w:val="00566EA2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E28D-8858-46B0-A6A3-294D5C95A0F4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590F82A-709D-4B16-A161-26A9579B4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1BBB4-A601-4FC8-A217-9270F3B08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A7D394-2B5F-438C-95CF-546C2888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Emilia Jegła</cp:lastModifiedBy>
  <cp:revision>2</cp:revision>
  <cp:lastPrinted>2018-10-01T08:37:00Z</cp:lastPrinted>
  <dcterms:created xsi:type="dcterms:W3CDTF">2019-03-21T07:22:00Z</dcterms:created>
  <dcterms:modified xsi:type="dcterms:W3CDTF">2019-03-21T07:22:00Z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